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1D" w:rsidRDefault="0080591D" w:rsidP="0080591D">
      <w:pPr>
        <w:pStyle w:val="a3"/>
        <w:jc w:val="center"/>
        <w:rPr>
          <w:b/>
          <w:sz w:val="28"/>
          <w:szCs w:val="28"/>
        </w:rPr>
      </w:pPr>
      <w:r>
        <w:rPr>
          <w:sz w:val="28"/>
          <w:szCs w:val="28"/>
        </w:rPr>
        <w:t>УЧЕБНЫЙ ПЛАН МАОУ «СОШ № 111»</w:t>
      </w:r>
    </w:p>
    <w:p w:rsidR="0080591D" w:rsidRDefault="0080591D" w:rsidP="0080591D">
      <w:pPr>
        <w:spacing w:after="0" w:line="240" w:lineRule="auto"/>
        <w:jc w:val="both"/>
        <w:rPr>
          <w:rFonts w:eastAsia="Calibri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80591D" w:rsidRDefault="0080591D" w:rsidP="0080591D">
      <w:pPr>
        <w:pStyle w:val="a3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>Учебный план разработан на основе:</w:t>
      </w:r>
    </w:p>
    <w:p w:rsidR="00D804F2" w:rsidRPr="00D804F2" w:rsidRDefault="00D804F2" w:rsidP="00D804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F2">
        <w:rPr>
          <w:rFonts w:ascii="Times New Roman" w:hAnsi="Times New Roman"/>
          <w:sz w:val="28"/>
          <w:szCs w:val="28"/>
          <w:lang w:eastAsia="ru-RU"/>
        </w:rPr>
        <w:t>Федеральный закон от 29.12.2012 № 273-ФЗ «Об образовании в Российской Федерации»</w:t>
      </w:r>
    </w:p>
    <w:p w:rsidR="0080591D" w:rsidRPr="00D804F2" w:rsidRDefault="00D804F2" w:rsidP="00D804F2">
      <w:pPr>
        <w:pStyle w:val="a3"/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</w:rPr>
      </w:pPr>
      <w:r w:rsidRPr="00D804F2">
        <w:rPr>
          <w:rFonts w:eastAsia="Times New Roman"/>
          <w:sz w:val="28"/>
          <w:szCs w:val="28"/>
          <w:lang w:eastAsia="ru-RU"/>
        </w:rPr>
        <w:t>Приказ Министерства образования и науки РФ от 30 августа 2013 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</w:t>
      </w:r>
    </w:p>
    <w:p w:rsidR="0080591D" w:rsidRDefault="0080591D" w:rsidP="0080591D">
      <w:pPr>
        <w:pStyle w:val="a3"/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Изменений к федеральному базисному учебному плану (Приказ МО России от 20.08.2008 г. № 241).</w:t>
      </w:r>
    </w:p>
    <w:p w:rsidR="0080591D" w:rsidRDefault="0080591D" w:rsidP="0080591D">
      <w:pPr>
        <w:pStyle w:val="a3"/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Изменений к федеральному базисному учебному плану (Приказ МО России от 03.06.2011г. № 1994).</w:t>
      </w:r>
    </w:p>
    <w:p w:rsidR="0080591D" w:rsidRDefault="0080591D" w:rsidP="0080591D">
      <w:pPr>
        <w:pStyle w:val="a3"/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СанПиН 2.4.2.2821-10 "Санитарно-эпидемиологические требования к условиям и организации обучения в общеобразовательных учреждениях" от 29.12.10г. </w:t>
      </w:r>
    </w:p>
    <w:p w:rsidR="0080591D" w:rsidRDefault="0080591D" w:rsidP="0080591D">
      <w:pPr>
        <w:pStyle w:val="a3"/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государственного образовательного стандарта начального общего образования 2009г., утверждённый приказом Министерства образования и науки Российской Федерации от 6 октября 2009 г., № 373.</w:t>
      </w:r>
    </w:p>
    <w:p w:rsidR="0080591D" w:rsidRDefault="0080591D" w:rsidP="0080591D">
      <w:pPr>
        <w:pStyle w:val="a3"/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Правительства Российской Федерации от 28.01.2012 №84-р. </w:t>
      </w:r>
    </w:p>
    <w:p w:rsidR="0080591D" w:rsidRDefault="0080591D" w:rsidP="0080591D">
      <w:pPr>
        <w:pStyle w:val="a3"/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09.03.2004 №1312 (в редакциях от 20.08.2008 №241, от 03.06.2011 №1994, от 01.02.2012 №74)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80591D" w:rsidRDefault="0080591D" w:rsidP="0080591D">
      <w:pPr>
        <w:pStyle w:val="a3"/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Устава МАОУ "СОШ № 111"г.Перми.</w:t>
      </w:r>
    </w:p>
    <w:p w:rsidR="0080591D" w:rsidRDefault="0080591D" w:rsidP="008059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Концептуальные основы учебного плана:</w:t>
      </w:r>
    </w:p>
    <w:p w:rsidR="0080591D" w:rsidRDefault="0080591D" w:rsidP="008059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Все предметы нацелены на реализацию государственного стандарта.</w:t>
      </w:r>
    </w:p>
    <w:p w:rsidR="0080591D" w:rsidRDefault="0080591D" w:rsidP="008059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Номенклатура предметов и необходимый объем часов на обязательные предметы сохранены.</w:t>
      </w:r>
    </w:p>
    <w:p w:rsidR="0080591D" w:rsidRDefault="0080591D" w:rsidP="008059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Максимальный объем учебной нагрузки не превышает нормы.</w:t>
      </w:r>
    </w:p>
    <w:p w:rsidR="0080591D" w:rsidRDefault="0080591D" w:rsidP="008059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Курсы построены по принципу непрерывности и преемственности.</w:t>
      </w:r>
    </w:p>
    <w:p w:rsidR="0080591D" w:rsidRDefault="0080591D" w:rsidP="008059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основе </w:t>
      </w:r>
      <w:proofErr w:type="spellStart"/>
      <w:r>
        <w:rPr>
          <w:sz w:val="28"/>
          <w:szCs w:val="28"/>
        </w:rPr>
        <w:t>профилизации</w:t>
      </w:r>
      <w:proofErr w:type="spellEnd"/>
      <w:r>
        <w:rPr>
          <w:sz w:val="28"/>
          <w:szCs w:val="28"/>
        </w:rPr>
        <w:t xml:space="preserve"> средней школы лежит социальный заказ и возможности  школы.</w:t>
      </w:r>
    </w:p>
    <w:p w:rsidR="0080591D" w:rsidRDefault="0080591D" w:rsidP="008059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Вариативные часы используются полностью, в соответствии с целями и задачами школы.</w:t>
      </w:r>
    </w:p>
    <w:p w:rsidR="0080591D" w:rsidRDefault="0080591D" w:rsidP="0080591D">
      <w:pPr>
        <w:pStyle w:val="a3"/>
        <w:jc w:val="both"/>
        <w:rPr>
          <w:rFonts w:eastAsia="Times New Roman"/>
          <w:b/>
          <w:sz w:val="28"/>
          <w:szCs w:val="28"/>
        </w:rPr>
      </w:pPr>
      <w:r>
        <w:rPr>
          <w:sz w:val="28"/>
          <w:szCs w:val="28"/>
        </w:rPr>
        <w:t>Структура организации учебного года и его продолжительность</w:t>
      </w:r>
    </w:p>
    <w:p w:rsidR="0080591D" w:rsidRDefault="0080591D" w:rsidP="0080591D">
      <w:pPr>
        <w:pStyle w:val="a3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Учебный год делится на четыре неравные по продолжительности четверти. Самая продолжительная третья четверть длится 10  н</w:t>
      </w:r>
      <w:r w:rsidR="00A879B2">
        <w:rPr>
          <w:rFonts w:eastAsia="Times New Roman"/>
          <w:sz w:val="28"/>
          <w:szCs w:val="28"/>
        </w:rPr>
        <w:t xml:space="preserve">едель. </w:t>
      </w:r>
      <w:r w:rsidR="00B51F4B">
        <w:rPr>
          <w:rFonts w:eastAsia="Times New Roman"/>
          <w:sz w:val="28"/>
          <w:szCs w:val="28"/>
        </w:rPr>
        <w:t xml:space="preserve">Три четверти по </w:t>
      </w:r>
      <w:r w:rsidR="00A879B2">
        <w:rPr>
          <w:rFonts w:eastAsia="Times New Roman"/>
          <w:sz w:val="28"/>
          <w:szCs w:val="28"/>
        </w:rPr>
        <w:t xml:space="preserve"> 8</w:t>
      </w:r>
      <w:r>
        <w:rPr>
          <w:rFonts w:eastAsia="Times New Roman"/>
          <w:sz w:val="28"/>
          <w:szCs w:val="28"/>
        </w:rPr>
        <w:t xml:space="preserve"> недель. Учебный год начинается с 1 сентября, завершается 2</w:t>
      </w:r>
      <w:r w:rsidR="00B51F4B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мая.</w:t>
      </w:r>
    </w:p>
    <w:p w:rsidR="0080591D" w:rsidRDefault="0080591D" w:rsidP="008059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Продолжительность каникул в течение учебного года составляет не менее 30 календарных дней, летом — не менее 8 недель. В связи с профилактикой переутомления учащихся 1-х классов организуются дополнительные недельные каникулы в середине третьей четверти. </w:t>
      </w:r>
    </w:p>
    <w:p w:rsidR="0080591D" w:rsidRDefault="0080591D" w:rsidP="008059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учебного процесса.</w:t>
      </w:r>
    </w:p>
    <w:p w:rsidR="0080591D" w:rsidRDefault="0080591D" w:rsidP="008059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Школа работает в двухсменном режиме пятидневной учебной недели.</w:t>
      </w:r>
    </w:p>
    <w:p w:rsidR="0080591D" w:rsidRDefault="0080591D" w:rsidP="008059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учебного года в 1-х классах составляет 33 учебные недели, во 2-4 х классах – 34 учебные недели. </w:t>
      </w:r>
    </w:p>
    <w:p w:rsidR="0080591D" w:rsidRDefault="0080591D" w:rsidP="008059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ступени начальной школы функционируют 2</w:t>
      </w:r>
      <w:r w:rsidR="00B51F4B">
        <w:rPr>
          <w:sz w:val="28"/>
          <w:szCs w:val="28"/>
        </w:rPr>
        <w:t>9</w:t>
      </w:r>
      <w:r>
        <w:rPr>
          <w:sz w:val="28"/>
          <w:szCs w:val="28"/>
        </w:rPr>
        <w:t xml:space="preserve"> классов, из них </w:t>
      </w:r>
      <w:r w:rsidR="00B51F4B">
        <w:rPr>
          <w:sz w:val="28"/>
          <w:szCs w:val="28"/>
        </w:rPr>
        <w:t>семь</w:t>
      </w:r>
      <w:r>
        <w:rPr>
          <w:sz w:val="28"/>
          <w:szCs w:val="28"/>
        </w:rPr>
        <w:t xml:space="preserve"> 1-х классов. Учащиеся 1-х классов обучаются в  1 смену. Продолжительность урока - 35 минут. Режим работы начальной школы определён пятидневной учебной неделей, объем учебной нагрузки в 1 классе – 21 час, во 2-3-4 классах – 23 часа. В соответствии с Санитарно-эпидемиологическими правилами и нормативами (СанПиН 2.4.2.2821-10) в первых классах применяется ступенчатый режим учебных занятий с постепенным наращиванием учебной нагрузки (сентябрь-октябрь ежедневно проводится по три урока, а на четвертых уроках используется не классно-урочная, а нетрадиционная форма организации учебного процесса: урок-игра, урок-экскурсия, урок-театрализация и др.). Со второй четверти – по 4 урока. Продолжительность перемен между уроками составляет 10 минут и большая перемена 20 минут.</w:t>
      </w:r>
    </w:p>
    <w:p w:rsidR="0080591D" w:rsidRDefault="0080591D" w:rsidP="008059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cs="Calibri"/>
          <w:b/>
          <w:sz w:val="28"/>
          <w:szCs w:val="28"/>
          <w:u w:val="single"/>
        </w:rPr>
        <w:t>Задачи школы.</w:t>
      </w:r>
    </w:p>
    <w:p w:rsidR="0080591D" w:rsidRDefault="0080591D" w:rsidP="0080591D">
      <w:pPr>
        <w:pStyle w:val="a3"/>
        <w:numPr>
          <w:ilvl w:val="0"/>
          <w:numId w:val="4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общей культуры личности учащихся на основе усвоения образовательного минимума содержания общеобразовательных программ.</w:t>
      </w:r>
    </w:p>
    <w:p w:rsidR="0080591D" w:rsidRDefault="0080591D" w:rsidP="0080591D">
      <w:pPr>
        <w:pStyle w:val="a3"/>
        <w:numPr>
          <w:ilvl w:val="0"/>
          <w:numId w:val="4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Адаптация учащихся к жизни в обществе.</w:t>
      </w:r>
    </w:p>
    <w:p w:rsidR="0080591D" w:rsidRDefault="0080591D" w:rsidP="0080591D">
      <w:pPr>
        <w:pStyle w:val="a3"/>
        <w:numPr>
          <w:ilvl w:val="0"/>
          <w:numId w:val="4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Создание основы для осознанного выбора и воспитание гражданственности, уважения к правам и свободам человека, трудолюбие.</w:t>
      </w:r>
    </w:p>
    <w:p w:rsidR="0080591D" w:rsidRDefault="0080591D" w:rsidP="0080591D">
      <w:pPr>
        <w:pStyle w:val="a3"/>
        <w:numPr>
          <w:ilvl w:val="0"/>
          <w:numId w:val="4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Воспитание любви  к окружающей природе, родине, семье.</w:t>
      </w:r>
    </w:p>
    <w:p w:rsidR="0080591D" w:rsidRDefault="0080591D" w:rsidP="0080591D">
      <w:pPr>
        <w:pStyle w:val="a3"/>
        <w:numPr>
          <w:ilvl w:val="0"/>
          <w:numId w:val="4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здорового образа жизни.</w:t>
      </w:r>
    </w:p>
    <w:p w:rsidR="0080591D" w:rsidRDefault="0080591D" w:rsidP="0080591D">
      <w:pPr>
        <w:pStyle w:val="a3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Первая ступень.</w:t>
      </w:r>
    </w:p>
    <w:p w:rsidR="0080591D" w:rsidRDefault="0080591D" w:rsidP="0080591D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Начальное образование в </w:t>
      </w:r>
      <w:r>
        <w:rPr>
          <w:rFonts w:eastAsia="Times New Roman"/>
          <w:b/>
          <w:sz w:val="28"/>
          <w:szCs w:val="28"/>
        </w:rPr>
        <w:t>МАОУ "СОШ № 111"</w:t>
      </w:r>
      <w:r>
        <w:rPr>
          <w:rFonts w:eastAsia="Times New Roman"/>
          <w:sz w:val="28"/>
          <w:szCs w:val="28"/>
        </w:rPr>
        <w:t xml:space="preserve"> реализуется в содержании образования используются программы: </w:t>
      </w:r>
    </w:p>
    <w:p w:rsidR="0080591D" w:rsidRDefault="0080591D" w:rsidP="0080591D">
      <w:pPr>
        <w:pStyle w:val="a3"/>
        <w:numPr>
          <w:ilvl w:val="0"/>
          <w:numId w:val="1"/>
        </w:numPr>
        <w:tabs>
          <w:tab w:val="left" w:pos="108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«Школа России»</w:t>
      </w:r>
    </w:p>
    <w:p w:rsidR="00BC2BA3" w:rsidRDefault="0080591D" w:rsidP="0080591D">
      <w:pPr>
        <w:pStyle w:val="a3"/>
        <w:numPr>
          <w:ilvl w:val="0"/>
          <w:numId w:val="1"/>
        </w:numPr>
        <w:tabs>
          <w:tab w:val="left" w:pos="108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«Перспектива»</w:t>
      </w:r>
    </w:p>
    <w:p w:rsidR="0080591D" w:rsidRPr="00BC2BA3" w:rsidRDefault="0080591D" w:rsidP="00BC2BA3">
      <w:pPr>
        <w:pStyle w:val="a3"/>
        <w:tabs>
          <w:tab w:val="left" w:pos="1080"/>
        </w:tabs>
        <w:ind w:left="1080"/>
        <w:jc w:val="both"/>
        <w:rPr>
          <w:rFonts w:eastAsia="Times New Roman"/>
          <w:sz w:val="28"/>
          <w:szCs w:val="28"/>
        </w:rPr>
      </w:pPr>
      <w:proofErr w:type="gramStart"/>
      <w:r w:rsidRPr="00BC2BA3">
        <w:rPr>
          <w:sz w:val="28"/>
          <w:szCs w:val="28"/>
        </w:rPr>
        <w:t>В результате освоения предметного содержания, заложенного в перечисленных выше учебно-методических комплектов, каждый школьник получает возможность приобрести общие учебные умения и навыки, освоить те способы деятельности, которые соответствуют требованиям государственного образовательного стандарта.</w:t>
      </w:r>
      <w:proofErr w:type="gramEnd"/>
    </w:p>
    <w:p w:rsidR="0080591D" w:rsidRDefault="0080591D" w:rsidP="008059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Предметные результаты освоения основной образовательной программы начального общего образования с учетом специфики содержания предметных областей, включающих в себя конкретные учебные предметы, должны отражать: </w:t>
      </w:r>
    </w:p>
    <w:p w:rsidR="0080591D" w:rsidRDefault="0080591D" w:rsidP="0080591D">
      <w:pPr>
        <w:pStyle w:val="a3"/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Филология (русский язык, литературное чтение);</w:t>
      </w:r>
    </w:p>
    <w:p w:rsidR="0080591D" w:rsidRDefault="0080591D" w:rsidP="0080591D">
      <w:pPr>
        <w:pStyle w:val="a3"/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Математика и информатика (математика);</w:t>
      </w:r>
    </w:p>
    <w:p w:rsidR="0080591D" w:rsidRDefault="0080591D" w:rsidP="0080591D">
      <w:pPr>
        <w:pStyle w:val="a3"/>
        <w:numPr>
          <w:ilvl w:val="0"/>
          <w:numId w:val="2"/>
        </w:numPr>
        <w:tabs>
          <w:tab w:val="left" w:pos="720"/>
        </w:tabs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Обществознание и естествознание (окружающий мир);</w:t>
      </w:r>
    </w:p>
    <w:p w:rsidR="0080591D" w:rsidRDefault="0080591D" w:rsidP="0080591D">
      <w:pPr>
        <w:pStyle w:val="a3"/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Искусство (музыка, изобразительное искусство);</w:t>
      </w:r>
    </w:p>
    <w:p w:rsidR="0080591D" w:rsidRDefault="0080591D" w:rsidP="0080591D">
      <w:pPr>
        <w:pStyle w:val="a3"/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Технология (технология);</w:t>
      </w:r>
    </w:p>
    <w:p w:rsidR="0080591D" w:rsidRDefault="0080591D" w:rsidP="0080591D">
      <w:pPr>
        <w:pStyle w:val="a3"/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Физическая культура (физическая культура).</w:t>
      </w:r>
    </w:p>
    <w:p w:rsidR="0080591D" w:rsidRDefault="0080591D" w:rsidP="0080591D">
      <w:pPr>
        <w:pStyle w:val="a3"/>
        <w:jc w:val="both"/>
        <w:rPr>
          <w:sz w:val="28"/>
          <w:szCs w:val="28"/>
        </w:rPr>
      </w:pPr>
    </w:p>
    <w:p w:rsidR="0080591D" w:rsidRDefault="0080591D" w:rsidP="0080591D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Структура и задачи, которые обеспечивает учебный план</w:t>
      </w:r>
    </w:p>
    <w:p w:rsidR="0080591D" w:rsidRDefault="0080591D" w:rsidP="0080591D">
      <w:pPr>
        <w:pStyle w:val="a3"/>
        <w:jc w:val="both"/>
        <w:rPr>
          <w:rFonts w:eastAsia="Times New Roman"/>
          <w:b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Учебный план состоит из двух частей — обязательной части и части, формируемой участниками образовательного процесса, включающей внеурочную деятельность, осуществляемую после динамической паузы. </w:t>
      </w:r>
    </w:p>
    <w:p w:rsidR="0080591D" w:rsidRDefault="0080591D" w:rsidP="0080591D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  <w:t>Обязательная часть</w:t>
      </w:r>
      <w:r>
        <w:rPr>
          <w:rFonts w:eastAsia="Times New Roman"/>
          <w:sz w:val="28"/>
          <w:szCs w:val="28"/>
        </w:rPr>
        <w:t xml:space="preserve"> 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80591D" w:rsidRDefault="0080591D" w:rsidP="0080591D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  формирование гражданской идентичности обучающихся;</w:t>
      </w:r>
    </w:p>
    <w:p w:rsidR="0080591D" w:rsidRDefault="0080591D" w:rsidP="0080591D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 их приобщение к общекультурным и национальным ценностям, информационным технологиям;</w:t>
      </w:r>
    </w:p>
    <w:p w:rsidR="0080591D" w:rsidRDefault="0080591D" w:rsidP="0080591D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 готовность к продолжению образования на последующих ступенях основного общего образования;</w:t>
      </w:r>
    </w:p>
    <w:p w:rsidR="0080591D" w:rsidRDefault="0080591D" w:rsidP="0080591D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формирование здорового образа жизни, элементарных правил поведения в экстремальных ситуациях;</w:t>
      </w:r>
    </w:p>
    <w:p w:rsidR="0080591D" w:rsidRDefault="0080591D" w:rsidP="0080591D">
      <w:pPr>
        <w:pStyle w:val="a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• личностное развитие обучающегося в соответствии с его индивидуальностью.</w:t>
      </w:r>
    </w:p>
    <w:p w:rsidR="0080591D" w:rsidRDefault="0080591D" w:rsidP="0080591D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 В ходе освоения образовательных программ при реализации учебного плана на первой ступени общего образования формируются базовые основы и фундамент всего последующего обучения, в том числе:</w:t>
      </w:r>
    </w:p>
    <w:p w:rsidR="0080591D" w:rsidRDefault="0080591D" w:rsidP="0080591D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закладывается основа формирования учебной деятельности ребёнка —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80591D" w:rsidRDefault="0080591D" w:rsidP="0080591D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формируются универсальные учебные действия;</w:t>
      </w:r>
    </w:p>
    <w:p w:rsidR="0080591D" w:rsidRDefault="0080591D" w:rsidP="0080591D">
      <w:pPr>
        <w:pStyle w:val="a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• развивается познавательная мотивация и интересы обучающихся, их готовность и способность к сотрудничеству и совместной деятельности ученика с учителем и одноклассниками, формируются основы нравственного поведения, определяющего отношения личности с обществом и окружающими людьми.</w:t>
      </w:r>
    </w:p>
    <w:p w:rsidR="00B51F4B" w:rsidRPr="005066C8" w:rsidRDefault="00B51F4B" w:rsidP="00B51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66C8">
        <w:rPr>
          <w:rFonts w:ascii="Times New Roman" w:hAnsi="Times New Roman" w:cs="Times New Roman"/>
          <w:b/>
          <w:sz w:val="24"/>
          <w:szCs w:val="24"/>
        </w:rPr>
        <w:t>Учебный план начального общего образования МАОУ «СОШ № 111»</w:t>
      </w:r>
    </w:p>
    <w:p w:rsidR="00B51F4B" w:rsidRPr="005066C8" w:rsidRDefault="00B51F4B" w:rsidP="00B51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66C8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066C8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5066C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51F4B" w:rsidRPr="005066C8" w:rsidRDefault="00B51F4B" w:rsidP="00B51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66C8">
        <w:rPr>
          <w:rFonts w:ascii="Times New Roman" w:hAnsi="Times New Roman" w:cs="Times New Roman"/>
          <w:b/>
          <w:sz w:val="24"/>
          <w:szCs w:val="24"/>
        </w:rPr>
        <w:t>(5-дневная неделя)</w:t>
      </w:r>
    </w:p>
    <w:tbl>
      <w:tblPr>
        <w:tblW w:w="0" w:type="auto"/>
        <w:tblInd w:w="-13" w:type="dxa"/>
        <w:tblLayout w:type="fixed"/>
        <w:tblLook w:val="0000" w:firstRow="0" w:lastRow="0" w:firstColumn="0" w:lastColumn="0" w:noHBand="0" w:noVBand="0"/>
      </w:tblPr>
      <w:tblGrid>
        <w:gridCol w:w="2389"/>
        <w:gridCol w:w="2410"/>
        <w:gridCol w:w="851"/>
        <w:gridCol w:w="850"/>
        <w:gridCol w:w="1134"/>
        <w:gridCol w:w="1418"/>
      </w:tblGrid>
      <w:tr w:rsidR="00B51F4B" w:rsidRPr="005066C8" w:rsidTr="00EB3A87">
        <w:trPr>
          <w:trHeight w:hRule="exact" w:val="1336"/>
        </w:trPr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F4B" w:rsidRPr="005066C8" w:rsidRDefault="00B51F4B" w:rsidP="00EB3A87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F4B" w:rsidRPr="005066C8" w:rsidRDefault="00B51F4B" w:rsidP="00EB3A87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предметы/классы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F4B" w:rsidRPr="005066C8" w:rsidRDefault="00B51F4B" w:rsidP="00EB3A87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  <w:p w:rsidR="00B51F4B" w:rsidRPr="005066C8" w:rsidRDefault="00B51F4B" w:rsidP="00EB3A8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 в неделю</w:t>
            </w:r>
          </w:p>
          <w:p w:rsidR="00B51F4B" w:rsidRPr="005066C8" w:rsidRDefault="00B51F4B" w:rsidP="00EB3A8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F4B" w:rsidRPr="005066C8" w:rsidTr="00EB3A87"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F4B" w:rsidRPr="005066C8" w:rsidRDefault="00B51F4B" w:rsidP="00EB3A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F4B" w:rsidRPr="005066C8" w:rsidRDefault="00B51F4B" w:rsidP="00EB3A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F4B" w:rsidRPr="005066C8" w:rsidRDefault="00B51F4B" w:rsidP="00EB3A87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I(АБВИЭЮЯ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F4B" w:rsidRPr="005066C8" w:rsidRDefault="00B51F4B" w:rsidP="00EB3A87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II(АБВЭЮЯ)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F4B" w:rsidRPr="005066C8" w:rsidRDefault="00B51F4B" w:rsidP="00EB3A87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  <w:p w:rsidR="00B51F4B" w:rsidRPr="005066C8" w:rsidRDefault="00B51F4B" w:rsidP="00EB3A87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(АБВГДЕЖЗИ)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F4B" w:rsidRPr="005066C8" w:rsidRDefault="00B51F4B" w:rsidP="00EB3A87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  <w:p w:rsidR="00B51F4B" w:rsidRPr="005066C8" w:rsidRDefault="00B51F4B" w:rsidP="00EB3A87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(АБВГДЕЖ)</w:t>
            </w:r>
          </w:p>
        </w:tc>
      </w:tr>
      <w:tr w:rsidR="00B51F4B" w:rsidRPr="005066C8" w:rsidTr="00EB3A87">
        <w:trPr>
          <w:trHeight w:val="577"/>
        </w:trPr>
        <w:tc>
          <w:tcPr>
            <w:tcW w:w="2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F4B" w:rsidRPr="005066C8" w:rsidRDefault="00B51F4B" w:rsidP="00EB3A87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F4B" w:rsidRPr="005066C8" w:rsidRDefault="00B51F4B" w:rsidP="00EB3A87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1. Обязательная часть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F4B" w:rsidRPr="005066C8" w:rsidRDefault="00B51F4B" w:rsidP="00EB3A87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F4B" w:rsidRPr="005066C8" w:rsidRDefault="00B51F4B" w:rsidP="00EB3A87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F4B" w:rsidRPr="005066C8" w:rsidRDefault="00B51F4B" w:rsidP="00EB3A87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F4B" w:rsidRPr="005066C8" w:rsidRDefault="00B51F4B" w:rsidP="00EB3A87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F4B" w:rsidRPr="005066C8" w:rsidTr="00EB3A87">
        <w:trPr>
          <w:trHeight w:hRule="exact" w:val="452"/>
        </w:trPr>
        <w:tc>
          <w:tcPr>
            <w:tcW w:w="23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F4B" w:rsidRPr="005066C8" w:rsidRDefault="00B51F4B" w:rsidP="00EB3A87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F4B" w:rsidRPr="005066C8" w:rsidRDefault="00B51F4B" w:rsidP="00EB3A87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F4B" w:rsidRPr="005066C8" w:rsidRDefault="00B51F4B" w:rsidP="00EB3A87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4+1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F4B" w:rsidRPr="005066C8" w:rsidRDefault="00B51F4B" w:rsidP="00EB3A87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4+1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F4B" w:rsidRPr="005066C8" w:rsidRDefault="00B51F4B" w:rsidP="00EB3A87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4+1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F4B" w:rsidRPr="005066C8" w:rsidRDefault="00B51F4B" w:rsidP="00EB3A87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4+1</w:t>
            </w:r>
          </w:p>
        </w:tc>
      </w:tr>
      <w:tr w:rsidR="00B51F4B" w:rsidRPr="005066C8" w:rsidTr="00EB3A87">
        <w:trPr>
          <w:trHeight w:hRule="exact" w:val="595"/>
        </w:trPr>
        <w:tc>
          <w:tcPr>
            <w:tcW w:w="23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F4B" w:rsidRPr="005066C8" w:rsidRDefault="00B51F4B" w:rsidP="00EB3A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F4B" w:rsidRPr="005066C8" w:rsidRDefault="00B51F4B" w:rsidP="00EB3A87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F4B" w:rsidRPr="005066C8" w:rsidRDefault="00B51F4B" w:rsidP="00EB3A87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F4B" w:rsidRPr="005066C8" w:rsidRDefault="00B51F4B" w:rsidP="00EB3A87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F4B" w:rsidRPr="005066C8" w:rsidRDefault="00B51F4B" w:rsidP="00EB3A87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F4B" w:rsidRPr="005066C8" w:rsidRDefault="00B51F4B" w:rsidP="00EB3A87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51F4B" w:rsidRPr="005066C8" w:rsidTr="00EB3A87">
        <w:tc>
          <w:tcPr>
            <w:tcW w:w="23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F4B" w:rsidRPr="005066C8" w:rsidRDefault="00B51F4B" w:rsidP="00EB3A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F4B" w:rsidRPr="005066C8" w:rsidRDefault="00B51F4B" w:rsidP="00EB3A87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F4B" w:rsidRPr="005066C8" w:rsidRDefault="00B51F4B" w:rsidP="00EB3A87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F4B" w:rsidRPr="005066C8" w:rsidRDefault="00B51F4B" w:rsidP="00EB3A87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F4B" w:rsidRPr="005066C8" w:rsidRDefault="00B51F4B" w:rsidP="00EB3A87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F4B" w:rsidRPr="005066C8" w:rsidRDefault="00B51F4B" w:rsidP="00EB3A87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51F4B" w:rsidRPr="005066C8" w:rsidTr="00EB3A87">
        <w:tc>
          <w:tcPr>
            <w:tcW w:w="2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F4B" w:rsidRPr="005066C8" w:rsidRDefault="00B51F4B" w:rsidP="00EB3A87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F4B" w:rsidRPr="005066C8" w:rsidRDefault="00B51F4B" w:rsidP="00EB3A87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F4B" w:rsidRPr="005066C8" w:rsidRDefault="00B51F4B" w:rsidP="00EB3A87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F4B" w:rsidRPr="005066C8" w:rsidRDefault="00B51F4B" w:rsidP="00EB3A87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F4B" w:rsidRPr="005066C8" w:rsidRDefault="00B51F4B" w:rsidP="00EB3A87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F4B" w:rsidRPr="005066C8" w:rsidRDefault="00B51F4B" w:rsidP="00EB3A87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51F4B" w:rsidRPr="005066C8" w:rsidTr="00EB3A87">
        <w:tc>
          <w:tcPr>
            <w:tcW w:w="2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F4B" w:rsidRPr="005066C8" w:rsidRDefault="00B51F4B" w:rsidP="00EB3A87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F4B" w:rsidRPr="005066C8" w:rsidRDefault="00B51F4B" w:rsidP="00EB3A87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F4B" w:rsidRPr="005066C8" w:rsidRDefault="00B51F4B" w:rsidP="00EB3A87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F4B" w:rsidRPr="005066C8" w:rsidRDefault="00B51F4B" w:rsidP="00EB3A87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F4B" w:rsidRPr="005066C8" w:rsidRDefault="00B51F4B" w:rsidP="00EB3A87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F4B" w:rsidRPr="005066C8" w:rsidRDefault="00B51F4B" w:rsidP="00EB3A87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51F4B" w:rsidRPr="005066C8" w:rsidTr="00EB3A87">
        <w:tc>
          <w:tcPr>
            <w:tcW w:w="2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F4B" w:rsidRPr="005066C8" w:rsidRDefault="00B51F4B" w:rsidP="00EB3A87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F4B" w:rsidRPr="005066C8" w:rsidRDefault="00B51F4B" w:rsidP="00EB3A87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F4B" w:rsidRPr="005066C8" w:rsidRDefault="00B51F4B" w:rsidP="00EB3A87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F4B" w:rsidRPr="005066C8" w:rsidRDefault="00B51F4B" w:rsidP="00EB3A87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F4B" w:rsidRPr="005066C8" w:rsidRDefault="00B51F4B" w:rsidP="00EB3A87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F4B" w:rsidRPr="005066C8" w:rsidRDefault="00B51F4B" w:rsidP="00EB3A87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1F4B" w:rsidRPr="005066C8" w:rsidTr="00EB3A87">
        <w:trPr>
          <w:trHeight w:hRule="exact" w:val="452"/>
        </w:trPr>
        <w:tc>
          <w:tcPr>
            <w:tcW w:w="23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F4B" w:rsidRPr="005066C8" w:rsidRDefault="00B51F4B" w:rsidP="00EB3A87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F4B" w:rsidRPr="005066C8" w:rsidRDefault="00B51F4B" w:rsidP="00EB3A87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F4B" w:rsidRPr="005066C8" w:rsidRDefault="00B51F4B" w:rsidP="00EB3A87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F4B" w:rsidRPr="005066C8" w:rsidRDefault="00B51F4B" w:rsidP="00EB3A87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F4B" w:rsidRPr="005066C8" w:rsidRDefault="00B51F4B" w:rsidP="00EB3A87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F4B" w:rsidRPr="005066C8" w:rsidRDefault="00B51F4B" w:rsidP="00EB3A87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1F4B" w:rsidRPr="005066C8" w:rsidTr="00EB3A87">
        <w:tc>
          <w:tcPr>
            <w:tcW w:w="23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F4B" w:rsidRPr="005066C8" w:rsidRDefault="00B51F4B" w:rsidP="00EB3A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F4B" w:rsidRPr="005066C8" w:rsidRDefault="00B51F4B" w:rsidP="00EB3A87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F4B" w:rsidRPr="005066C8" w:rsidRDefault="00B51F4B" w:rsidP="00EB3A87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F4B" w:rsidRPr="005066C8" w:rsidRDefault="00B51F4B" w:rsidP="00EB3A87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F4B" w:rsidRPr="005066C8" w:rsidRDefault="00B51F4B" w:rsidP="00EB3A87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F4B" w:rsidRPr="005066C8" w:rsidRDefault="00B51F4B" w:rsidP="00EB3A87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1F4B" w:rsidRPr="005066C8" w:rsidTr="00EB3A87">
        <w:tc>
          <w:tcPr>
            <w:tcW w:w="2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F4B" w:rsidRPr="005066C8" w:rsidRDefault="00B51F4B" w:rsidP="00EB3A87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F4B" w:rsidRPr="005066C8" w:rsidRDefault="00B51F4B" w:rsidP="00EB3A87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F4B" w:rsidRPr="005066C8" w:rsidRDefault="00B51F4B" w:rsidP="00EB3A87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F4B" w:rsidRPr="005066C8" w:rsidRDefault="00B51F4B" w:rsidP="00EB3A87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F4B" w:rsidRPr="005066C8" w:rsidRDefault="00B51F4B" w:rsidP="00EB3A87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F4B" w:rsidRPr="005066C8" w:rsidRDefault="00B51F4B" w:rsidP="00EB3A87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1F4B" w:rsidRPr="005066C8" w:rsidTr="00EB3A87">
        <w:tc>
          <w:tcPr>
            <w:tcW w:w="2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F4B" w:rsidRPr="005066C8" w:rsidRDefault="00B51F4B" w:rsidP="00EB3A87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F4B" w:rsidRPr="005066C8" w:rsidRDefault="00B51F4B" w:rsidP="00EB3A87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F4B" w:rsidRPr="005066C8" w:rsidRDefault="00B51F4B" w:rsidP="00EB3A87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F4B" w:rsidRPr="005066C8" w:rsidRDefault="00B51F4B" w:rsidP="00EB3A87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F4B" w:rsidRPr="005066C8" w:rsidRDefault="00B51F4B" w:rsidP="00EB3A87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F4B" w:rsidRPr="005066C8" w:rsidRDefault="00B51F4B" w:rsidP="00EB3A87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51F4B" w:rsidRPr="005066C8" w:rsidTr="00EB3A87">
        <w:tc>
          <w:tcPr>
            <w:tcW w:w="47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F4B" w:rsidRPr="005066C8" w:rsidRDefault="00B51F4B" w:rsidP="00EB3A87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F4B" w:rsidRPr="005066C8" w:rsidRDefault="00B51F4B" w:rsidP="00EB3A87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F4B" w:rsidRPr="005066C8" w:rsidRDefault="00B51F4B" w:rsidP="00EB3A87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F4B" w:rsidRPr="005066C8" w:rsidRDefault="00B51F4B" w:rsidP="00EB3A87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F4B" w:rsidRPr="005066C8" w:rsidRDefault="00B51F4B" w:rsidP="00EB3A87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B51F4B" w:rsidRPr="005066C8" w:rsidTr="00EB3A87">
        <w:tc>
          <w:tcPr>
            <w:tcW w:w="47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F4B" w:rsidRPr="005066C8" w:rsidRDefault="00B51F4B" w:rsidP="00EB3A87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Часть, формируемая участниками образовательного процесса при 5-дневной учебной неделе распределена</w:t>
            </w:r>
            <w:proofErr w:type="gramEnd"/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предмет </w:t>
            </w: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«Русский язык»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F4B" w:rsidRPr="005066C8" w:rsidRDefault="00B51F4B" w:rsidP="00EB3A87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F4B" w:rsidRPr="005066C8" w:rsidRDefault="00B51F4B" w:rsidP="00EB3A87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F4B" w:rsidRPr="005066C8" w:rsidRDefault="00B51F4B" w:rsidP="00EB3A87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F4B" w:rsidRPr="005066C8" w:rsidRDefault="00B51F4B" w:rsidP="00EB3A87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F4B" w:rsidRPr="005066C8" w:rsidTr="00EB3A87">
        <w:tc>
          <w:tcPr>
            <w:tcW w:w="47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F4B" w:rsidRPr="005066C8" w:rsidRDefault="00B51F4B" w:rsidP="00EB3A87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Предельно допустимая аудиторная учебная  нагрузка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F4B" w:rsidRPr="005066C8" w:rsidRDefault="00B51F4B" w:rsidP="00EB3A87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F4B" w:rsidRPr="005066C8" w:rsidRDefault="00B51F4B" w:rsidP="00EB3A87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F4B" w:rsidRPr="005066C8" w:rsidRDefault="00B51F4B" w:rsidP="00EB3A87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F4B" w:rsidRPr="005066C8" w:rsidRDefault="00B51F4B" w:rsidP="00EB3A87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</w:tbl>
    <w:p w:rsidR="00B51F4B" w:rsidRPr="005066C8" w:rsidRDefault="00B51F4B" w:rsidP="00B51F4B"/>
    <w:p w:rsidR="00B51F4B" w:rsidRPr="00B51F4B" w:rsidRDefault="00B51F4B" w:rsidP="00B51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F4B">
        <w:rPr>
          <w:rFonts w:ascii="Times New Roman" w:hAnsi="Times New Roman" w:cs="Times New Roman"/>
          <w:sz w:val="28"/>
          <w:szCs w:val="28"/>
          <w:lang w:eastAsia="ru-RU"/>
        </w:rPr>
        <w:t>1-4 классы работают в режиме пятидневной рабочей недели.</w:t>
      </w:r>
    </w:p>
    <w:p w:rsidR="00B51F4B" w:rsidRPr="00B51F4B" w:rsidRDefault="00B51F4B" w:rsidP="00B51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F4B">
        <w:rPr>
          <w:rFonts w:ascii="Times New Roman" w:hAnsi="Times New Roman" w:cs="Times New Roman"/>
          <w:sz w:val="28"/>
          <w:szCs w:val="28"/>
          <w:lang w:eastAsia="ru-RU"/>
        </w:rPr>
        <w:t>В 1-4 классах часы инвариантной части учебного плана используются в соответствии с ФГОС.</w:t>
      </w:r>
    </w:p>
    <w:p w:rsidR="0080591D" w:rsidRPr="00B51F4B" w:rsidRDefault="00B51F4B" w:rsidP="00B51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F4B">
        <w:rPr>
          <w:rFonts w:ascii="Times New Roman" w:hAnsi="Times New Roman" w:cs="Times New Roman"/>
          <w:sz w:val="28"/>
          <w:szCs w:val="28"/>
          <w:lang w:eastAsia="ru-RU"/>
        </w:rPr>
        <w:t>«Информатика и ИКТ» изучается в 3-х,4-х классах в качестве модуля в рамках учебного предмета «Технология». В части формируемой участниками образовательного процесса   1 час добавлен в предметную область филология на изучения предмета русский язык. С</w:t>
      </w:r>
      <w:r w:rsidRPr="00B51F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целью формирования у учащихся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введен час предмета «Основы религиозной культуры и светской этики» в 4-х</w:t>
      </w:r>
      <w:r w:rsidRPr="00A638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классах.</w:t>
      </w:r>
      <w:bookmarkStart w:id="0" w:name="_GoBack"/>
      <w:bookmarkEnd w:id="0"/>
    </w:p>
    <w:p w:rsidR="0080591D" w:rsidRPr="002A1F57" w:rsidRDefault="0080591D" w:rsidP="008059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Содержание образования на этой ступени реализуется преимущественно за счёт введения учебных курсов, обеспечивающих целостное восприятие мира,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подхода и индивидуализации обучения по каждому учебному предмету.</w:t>
      </w:r>
    </w:p>
    <w:p w:rsidR="0080591D" w:rsidRDefault="0080591D" w:rsidP="0080591D">
      <w:pPr>
        <w:pStyle w:val="a3"/>
        <w:jc w:val="both"/>
        <w:rPr>
          <w:b/>
          <w:bCs/>
          <w:sz w:val="28"/>
          <w:szCs w:val="28"/>
        </w:rPr>
      </w:pPr>
    </w:p>
    <w:sectPr w:rsidR="0080591D" w:rsidSect="0080591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auto"/>
        <w:sz w:val="28"/>
        <w:szCs w:val="28"/>
        <w:lang w:val="ru-RU" w:bidi="ar-SA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  <w:lang w:val="ru-RU" w:bidi="ar-SA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  <w:lang w:val="ru-RU" w:bidi="ar-SA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4">
    <w:nsid w:val="4A810826"/>
    <w:multiLevelType w:val="hybridMultilevel"/>
    <w:tmpl w:val="A37C3B4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7DAC38B5"/>
    <w:multiLevelType w:val="hybridMultilevel"/>
    <w:tmpl w:val="93397650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591D"/>
    <w:rsid w:val="002516CF"/>
    <w:rsid w:val="0080591D"/>
    <w:rsid w:val="00895CAE"/>
    <w:rsid w:val="00A879B2"/>
    <w:rsid w:val="00B51F4B"/>
    <w:rsid w:val="00BC2BA3"/>
    <w:rsid w:val="00D80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1D"/>
    <w:pPr>
      <w:suppressAutoHyphens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0591D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80591D"/>
    <w:rPr>
      <w:rFonts w:ascii="Times New Roman" w:eastAsia="Calibri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804F2"/>
    <w:pPr>
      <w:suppressAutoHyphens w:val="0"/>
      <w:ind w:left="720"/>
      <w:contextualSpacing/>
    </w:pPr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1212</Words>
  <Characters>6915</Characters>
  <Application>Microsoft Office Word</Application>
  <DocSecurity>0</DocSecurity>
  <Lines>57</Lines>
  <Paragraphs>16</Paragraphs>
  <ScaleCrop>false</ScaleCrop>
  <Company/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Шпакова</cp:lastModifiedBy>
  <cp:revision>7</cp:revision>
  <dcterms:created xsi:type="dcterms:W3CDTF">2015-11-07T19:25:00Z</dcterms:created>
  <dcterms:modified xsi:type="dcterms:W3CDTF">2019-09-18T10:47:00Z</dcterms:modified>
</cp:coreProperties>
</file>